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37C3F" w14:textId="7AA16C1B" w:rsidR="00B923E3" w:rsidRPr="007223B9" w:rsidRDefault="00B923E3" w:rsidP="007223B9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4767E1" wp14:editId="3368F456">
                <wp:simplePos x="0" y="0"/>
                <wp:positionH relativeFrom="margin">
                  <wp:align>center</wp:align>
                </wp:positionH>
                <wp:positionV relativeFrom="paragraph">
                  <wp:posOffset>565968</wp:posOffset>
                </wp:positionV>
                <wp:extent cx="6067425" cy="5429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320DE" w14:textId="615BCBFF" w:rsidR="00B923E3" w:rsidRPr="00EB7956" w:rsidRDefault="00B923E3" w:rsidP="00B923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（公財）富山県新世紀産業機構　アジア経済交流センター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宛て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にＥ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メール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添付にて、申し込みください。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e-mail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：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asia@tonio.or.jp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</w:t>
                            </w:r>
                            <w:r w:rsidRPr="00EB79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申し込み締切：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  <w:t>2</w:t>
                            </w:r>
                            <w:r w:rsidR="00D320BF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1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年</w:t>
                            </w:r>
                            <w:r w:rsidR="00D320BF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8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月</w:t>
                            </w:r>
                            <w:r w:rsidR="00D320BF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27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日（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lang w:eastAsia="zh-CN"/>
                              </w:rPr>
                              <w:t>金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76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4.55pt;width:477.75pt;height:42.75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" fillcolor="white [3201]" strokeweight=".5pt">
                <v:stroke dashstyle="dash"/>
                <v:textbox>
                  <w:txbxContent>
                    <w:p w14:paraId="064320DE" w14:textId="615BCBFF" w:rsidR="00B923E3" w:rsidRPr="00EB7956" w:rsidRDefault="00B923E3" w:rsidP="00B923E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（公財）富山県新世紀産業機構　アジア経済交流センター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宛て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にＥ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メール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添付にて、申し込みください。</w:t>
                      </w:r>
                      <w:r w:rsidRPr="00E279F8">
                        <w:rPr>
                          <w:rFonts w:eastAsia="ＭＳ Ｐ明朝"/>
                        </w:rPr>
                        <w:t>e-mail</w:t>
                      </w:r>
                      <w:r w:rsidRPr="00E279F8">
                        <w:rPr>
                          <w:rFonts w:eastAsia="ＭＳ Ｐ明朝"/>
                        </w:rPr>
                        <w:t>：</w:t>
                      </w:r>
                      <w:r w:rsidRPr="00E279F8">
                        <w:rPr>
                          <w:rFonts w:eastAsia="ＭＳ Ｐ明朝"/>
                        </w:rPr>
                        <w:t>asia@tonio.or.jp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 xml:space="preserve">    </w:t>
                      </w:r>
                      <w:r w:rsidRPr="00EB7956">
                        <w:rPr>
                          <w:rFonts w:ascii="ＭＳ 明朝" w:eastAsia="ＭＳ 明朝" w:hAnsi="ＭＳ 明朝" w:hint="eastAsia"/>
                          <w:szCs w:val="21"/>
                        </w:rPr>
                        <w:t>申し込み締切：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20</w:t>
                      </w:r>
                      <w:r>
                        <w:rPr>
                          <w:rFonts w:ascii="ＭＳ 明朝" w:eastAsia="ＭＳ 明朝" w:hAnsi="ＭＳ 明朝" w:cs="ＭＳ 明朝"/>
                          <w:szCs w:val="21"/>
                        </w:rPr>
                        <w:t>2</w:t>
                      </w:r>
                      <w:r w:rsidR="00D320BF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1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年</w:t>
                      </w:r>
                      <w:r w:rsidR="00D320BF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8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月</w:t>
                      </w:r>
                      <w:r w:rsidR="00D320BF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27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日（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  <w:lang w:eastAsia="zh-CN"/>
                        </w:rPr>
                        <w:t>金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FD4">
        <w:rPr>
          <w:rFonts w:ascii="ＭＳ 明朝" w:eastAsia="ＭＳ 明朝" w:hAnsi="ＭＳ 明朝" w:hint="eastAsia"/>
          <w:b/>
          <w:sz w:val="44"/>
          <w:szCs w:val="44"/>
        </w:rPr>
        <w:t xml:space="preserve">レンタル備品申込書　</w:t>
      </w:r>
    </w:p>
    <w:p w14:paraId="00D24BF1" w14:textId="0EB97D4F" w:rsidR="00236FC3" w:rsidRDefault="006A6A2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2021中日（大連）博覧会の</w:t>
      </w:r>
      <w:r w:rsidR="00246FD4">
        <w:rPr>
          <w:rFonts w:ascii="ＭＳ 明朝" w:eastAsia="ＭＳ 明朝" w:hAnsi="ＭＳ 明朝" w:hint="eastAsia"/>
          <w:sz w:val="28"/>
          <w:szCs w:val="28"/>
        </w:rPr>
        <w:t>期間中以下の展示品を提供致します：</w:t>
      </w:r>
    </w:p>
    <w:tbl>
      <w:tblPr>
        <w:tblpPr w:leftFromText="180" w:rightFromText="180" w:vertAnchor="page" w:horzAnchor="margin" w:tblpY="440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324"/>
        <w:gridCol w:w="1195"/>
        <w:gridCol w:w="1439"/>
        <w:gridCol w:w="721"/>
        <w:gridCol w:w="1259"/>
      </w:tblGrid>
      <w:tr w:rsidR="00236FC3" w14:paraId="1616E5C9" w14:textId="77777777" w:rsidTr="00B923E3">
        <w:trPr>
          <w:trHeight w:val="1235"/>
        </w:trPr>
        <w:tc>
          <w:tcPr>
            <w:tcW w:w="4673" w:type="dxa"/>
            <w:gridSpan w:val="2"/>
            <w:vAlign w:val="center"/>
          </w:tcPr>
          <w:p w14:paraId="1EB801DE" w14:textId="77777777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1195" w:type="dxa"/>
            <w:vAlign w:val="center"/>
          </w:tcPr>
          <w:p w14:paraId="142C66A9" w14:textId="77777777" w:rsidR="00236FC3" w:rsidRDefault="00246FD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単価</w:t>
            </w:r>
          </w:p>
          <w:p w14:paraId="066B2B8A" w14:textId="77777777" w:rsidR="00236FC3" w:rsidRDefault="00246FD4">
            <w:pPr>
              <w:jc w:val="center"/>
              <w:rPr>
                <w:rFonts w:eastAsia="ＭＳ 明朝"/>
                <w:b/>
                <w:sz w:val="18"/>
                <w:szCs w:val="18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1439" w:type="dxa"/>
            <w:vAlign w:val="center"/>
          </w:tcPr>
          <w:p w14:paraId="58720990" w14:textId="77777777" w:rsidR="00236FC3" w:rsidRDefault="00246FD4">
            <w:pPr>
              <w:jc w:val="center"/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eastAsia="ＭＳ 明朝" w:hAnsi="ＭＳ 明朝" w:cs="Arial"/>
                <w:b/>
                <w:bCs/>
              </w:rPr>
              <w:t>デポジット</w:t>
            </w:r>
          </w:p>
          <w:p w14:paraId="29E5B2E4" w14:textId="77777777" w:rsidR="00236FC3" w:rsidRDefault="00246FD4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721" w:type="dxa"/>
            <w:vAlign w:val="center"/>
          </w:tcPr>
          <w:p w14:paraId="6C0CA141" w14:textId="77777777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数量</w:t>
            </w:r>
          </w:p>
        </w:tc>
        <w:tc>
          <w:tcPr>
            <w:tcW w:w="1259" w:type="dxa"/>
            <w:vAlign w:val="center"/>
          </w:tcPr>
          <w:p w14:paraId="3B931EF1" w14:textId="77777777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</w:tr>
      <w:tr w:rsidR="00236FC3" w14:paraId="6FA58824" w14:textId="77777777">
        <w:trPr>
          <w:trHeight w:val="770"/>
        </w:trPr>
        <w:tc>
          <w:tcPr>
            <w:tcW w:w="9287" w:type="dxa"/>
            <w:gridSpan w:val="6"/>
            <w:vAlign w:val="center"/>
          </w:tcPr>
          <w:p w14:paraId="077A0885" w14:textId="77777777" w:rsidR="00236FC3" w:rsidRDefault="00246FD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家具</w:t>
            </w:r>
          </w:p>
        </w:tc>
      </w:tr>
      <w:tr w:rsidR="00236FC3" w14:paraId="2C6B31E7" w14:textId="77777777" w:rsidTr="00B923E3">
        <w:trPr>
          <w:trHeight w:val="1557"/>
        </w:trPr>
        <w:tc>
          <w:tcPr>
            <w:tcW w:w="1349" w:type="dxa"/>
            <w:vAlign w:val="center"/>
          </w:tcPr>
          <w:p w14:paraId="3C64C543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53A8F186" w14:textId="77777777" w:rsidR="00236FC3" w:rsidRDefault="00246FD4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コンセント</w:t>
            </w:r>
          </w:p>
          <w:p w14:paraId="00F082AC" w14:textId="71F2DE65" w:rsidR="007223B9" w:rsidRDefault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（パソコン等のみ使用可）</w:t>
            </w:r>
          </w:p>
        </w:tc>
        <w:tc>
          <w:tcPr>
            <w:tcW w:w="1195" w:type="dxa"/>
            <w:vAlign w:val="center"/>
          </w:tcPr>
          <w:p w14:paraId="25D1A01B" w14:textId="77777777" w:rsidR="00236FC3" w:rsidRDefault="00246F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14:paraId="75F7F84F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14:paraId="44FDE580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B5A25DB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3C0FD8B4" w14:textId="77777777" w:rsidTr="00B923E3">
        <w:trPr>
          <w:trHeight w:val="1557"/>
        </w:trPr>
        <w:tc>
          <w:tcPr>
            <w:tcW w:w="1349" w:type="dxa"/>
            <w:vAlign w:val="center"/>
          </w:tcPr>
          <w:p w14:paraId="2766419D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18EFDD95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折り畳み椅子</w:t>
            </w:r>
          </w:p>
        </w:tc>
        <w:tc>
          <w:tcPr>
            <w:tcW w:w="1195" w:type="dxa"/>
            <w:vAlign w:val="center"/>
          </w:tcPr>
          <w:p w14:paraId="451463C9" w14:textId="1D5E20CA" w:rsidR="00236FC3" w:rsidRDefault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25</w:t>
            </w:r>
            <w:r w:rsidR="00246FD4">
              <w:rPr>
                <w:rFonts w:ascii="ＭＳ 明朝" w:eastAsia="ＭＳ 明朝" w:hAnsi="ＭＳ 明朝" w:hint="eastAsia"/>
                <w:sz w:val="24"/>
              </w:rPr>
              <w:t>.00</w:t>
            </w:r>
          </w:p>
        </w:tc>
        <w:tc>
          <w:tcPr>
            <w:tcW w:w="1439" w:type="dxa"/>
            <w:vAlign w:val="center"/>
          </w:tcPr>
          <w:p w14:paraId="3A44FAE0" w14:textId="502C1CAA" w:rsidR="00236FC3" w:rsidRDefault="00544DC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  <w:r w:rsidR="00246FD4"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14:paraId="03592996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E9D1A8A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51FA05DD" w14:textId="77777777" w:rsidTr="00B923E3">
        <w:trPr>
          <w:trHeight w:val="1557"/>
        </w:trPr>
        <w:tc>
          <w:tcPr>
            <w:tcW w:w="1349" w:type="dxa"/>
            <w:vAlign w:val="center"/>
          </w:tcPr>
          <w:p w14:paraId="46F9508D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6593FEEC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アーム付き椅子</w:t>
            </w:r>
          </w:p>
        </w:tc>
        <w:tc>
          <w:tcPr>
            <w:tcW w:w="1195" w:type="dxa"/>
            <w:vAlign w:val="center"/>
          </w:tcPr>
          <w:p w14:paraId="79A78B6F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50.00</w:t>
            </w:r>
          </w:p>
        </w:tc>
        <w:tc>
          <w:tcPr>
            <w:tcW w:w="1439" w:type="dxa"/>
            <w:vAlign w:val="center"/>
          </w:tcPr>
          <w:p w14:paraId="2B9D0A27" w14:textId="77777777" w:rsidR="00236FC3" w:rsidRDefault="00246F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14:paraId="429B3224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6DF5CDA" w14:textId="77777777" w:rsidR="00236FC3" w:rsidRDefault="00236F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33DCCA31" w14:textId="77777777" w:rsidTr="00B923E3">
        <w:trPr>
          <w:trHeight w:val="1557"/>
        </w:trPr>
        <w:tc>
          <w:tcPr>
            <w:tcW w:w="1349" w:type="dxa"/>
            <w:vAlign w:val="center"/>
          </w:tcPr>
          <w:p w14:paraId="5758E9A0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0907919E" w14:textId="131A423F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バー·スツール</w:t>
            </w:r>
          </w:p>
        </w:tc>
        <w:tc>
          <w:tcPr>
            <w:tcW w:w="1195" w:type="dxa"/>
            <w:vAlign w:val="center"/>
          </w:tcPr>
          <w:p w14:paraId="026A22DC" w14:textId="780232F4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1439" w:type="dxa"/>
            <w:vAlign w:val="center"/>
          </w:tcPr>
          <w:p w14:paraId="3CC7F7D6" w14:textId="0769B6CD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14:paraId="5E7BA323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82E50C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16B0C69C" w14:textId="77777777" w:rsidTr="007223B9">
        <w:trPr>
          <w:trHeight w:val="1408"/>
        </w:trPr>
        <w:tc>
          <w:tcPr>
            <w:tcW w:w="1349" w:type="dxa"/>
            <w:vAlign w:val="center"/>
          </w:tcPr>
          <w:p w14:paraId="1F72E825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1DD9174E" w14:textId="77777777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ジュエリー·キャビネット</w:t>
            </w:r>
          </w:p>
          <w:p w14:paraId="1640A604" w14:textId="513DFD8E" w:rsidR="007223B9" w:rsidRP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(1000*450*800)</w:t>
            </w:r>
          </w:p>
        </w:tc>
        <w:tc>
          <w:tcPr>
            <w:tcW w:w="1195" w:type="dxa"/>
            <w:vAlign w:val="center"/>
          </w:tcPr>
          <w:p w14:paraId="492DA15F" w14:textId="1C38FE9B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14:paraId="7694A302" w14:textId="518C40E5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14:paraId="3F3E7A57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AE823C3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3C996482" w14:textId="77777777" w:rsidTr="007223B9">
        <w:trPr>
          <w:trHeight w:val="1263"/>
        </w:trPr>
        <w:tc>
          <w:tcPr>
            <w:tcW w:w="1349" w:type="dxa"/>
            <w:vAlign w:val="center"/>
          </w:tcPr>
          <w:p w14:paraId="5072E083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621BE278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ガラス製ラウンド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14:paraId="62CC1079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(Ø790*690)</w:t>
            </w:r>
          </w:p>
        </w:tc>
        <w:tc>
          <w:tcPr>
            <w:tcW w:w="1195" w:type="dxa"/>
            <w:vAlign w:val="center"/>
          </w:tcPr>
          <w:p w14:paraId="49A0EDF7" w14:textId="120821CC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80.00</w:t>
            </w:r>
          </w:p>
        </w:tc>
        <w:tc>
          <w:tcPr>
            <w:tcW w:w="1439" w:type="dxa"/>
            <w:vAlign w:val="center"/>
          </w:tcPr>
          <w:p w14:paraId="3DD5E7CF" w14:textId="5EAA2CEB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522ACA30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E9B730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184E646B" w14:textId="77777777" w:rsidTr="007223B9">
        <w:trPr>
          <w:trHeight w:val="1281"/>
        </w:trPr>
        <w:tc>
          <w:tcPr>
            <w:tcW w:w="1349" w:type="dxa"/>
            <w:vAlign w:val="center"/>
          </w:tcPr>
          <w:p w14:paraId="63B19E33" w14:textId="77777777" w:rsidR="007223B9" w:rsidRDefault="007223B9" w:rsidP="007223B9">
            <w:pPr>
              <w:jc w:val="center"/>
              <w:rPr>
                <w:rFonts w:ascii="ＭＳ 明朝" w:eastAsia="ＭＳ 明朝" w:hAnsi="ＭＳ 明朝" w:cs="SimSun"/>
                <w:kern w:val="0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300EF59A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受付テーブル</w:t>
            </w:r>
          </w:p>
          <w:p w14:paraId="48F0DE13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(924*479*760)</w:t>
            </w:r>
          </w:p>
        </w:tc>
        <w:tc>
          <w:tcPr>
            <w:tcW w:w="1195" w:type="dxa"/>
            <w:vAlign w:val="center"/>
          </w:tcPr>
          <w:p w14:paraId="5B846388" w14:textId="024B0475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14:paraId="00EB3014" w14:textId="67D3C300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59A0104F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C9E8482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7749B452" w14:textId="77777777" w:rsidTr="007223B9">
        <w:trPr>
          <w:trHeight w:val="1256"/>
        </w:trPr>
        <w:tc>
          <w:tcPr>
            <w:tcW w:w="1349" w:type="dxa"/>
            <w:vAlign w:val="center"/>
          </w:tcPr>
          <w:p w14:paraId="126F13A6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4A517250" w14:textId="77777777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14:paraId="319B4AF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(650*650*700)</w:t>
            </w:r>
          </w:p>
        </w:tc>
        <w:tc>
          <w:tcPr>
            <w:tcW w:w="1195" w:type="dxa"/>
            <w:vAlign w:val="center"/>
          </w:tcPr>
          <w:p w14:paraId="2D96DE43" w14:textId="3F839EFD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1439" w:type="dxa"/>
            <w:vAlign w:val="center"/>
          </w:tcPr>
          <w:p w14:paraId="0FD97A99" w14:textId="08E1378C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2540F349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7C1F7B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45950429" w14:textId="77777777" w:rsidTr="007223B9">
        <w:trPr>
          <w:trHeight w:val="1260"/>
        </w:trPr>
        <w:tc>
          <w:tcPr>
            <w:tcW w:w="1349" w:type="dxa"/>
            <w:vAlign w:val="center"/>
          </w:tcPr>
          <w:p w14:paraId="6197A380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11684D21" w14:textId="77777777" w:rsidR="007223B9" w:rsidRDefault="007223B9" w:rsidP="007223B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ガラス製キャビネット</w:t>
            </w:r>
          </w:p>
          <w:p w14:paraId="6963A67B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(1000*500*2000)</w:t>
            </w:r>
          </w:p>
        </w:tc>
        <w:tc>
          <w:tcPr>
            <w:tcW w:w="1195" w:type="dxa"/>
            <w:vAlign w:val="center"/>
          </w:tcPr>
          <w:p w14:paraId="2EF69F1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1439" w:type="dxa"/>
            <w:vAlign w:val="center"/>
          </w:tcPr>
          <w:p w14:paraId="4641159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721" w:type="dxa"/>
            <w:vAlign w:val="center"/>
          </w:tcPr>
          <w:p w14:paraId="49E6D19F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7049355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69E47F8F" w14:textId="77777777" w:rsidTr="007223B9">
        <w:trPr>
          <w:trHeight w:val="1123"/>
        </w:trPr>
        <w:tc>
          <w:tcPr>
            <w:tcW w:w="1349" w:type="dxa"/>
            <w:vAlign w:val="center"/>
          </w:tcPr>
          <w:p w14:paraId="00CD8266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67102CF0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ゴミ箱</w:t>
            </w:r>
          </w:p>
        </w:tc>
        <w:tc>
          <w:tcPr>
            <w:tcW w:w="1195" w:type="dxa"/>
            <w:vAlign w:val="center"/>
          </w:tcPr>
          <w:p w14:paraId="7298E1A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5.00</w:t>
            </w:r>
          </w:p>
        </w:tc>
        <w:tc>
          <w:tcPr>
            <w:tcW w:w="1439" w:type="dxa"/>
            <w:vAlign w:val="center"/>
          </w:tcPr>
          <w:p w14:paraId="6E14DF1D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15.00</w:t>
            </w:r>
          </w:p>
        </w:tc>
        <w:tc>
          <w:tcPr>
            <w:tcW w:w="721" w:type="dxa"/>
            <w:vAlign w:val="center"/>
          </w:tcPr>
          <w:p w14:paraId="31C03EAB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730E596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28DE3873" w14:textId="77777777" w:rsidTr="007223B9">
        <w:trPr>
          <w:trHeight w:val="1267"/>
        </w:trPr>
        <w:tc>
          <w:tcPr>
            <w:tcW w:w="1349" w:type="dxa"/>
            <w:vAlign w:val="center"/>
          </w:tcPr>
          <w:p w14:paraId="7DFE898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52E91EA5" w14:textId="43FDC7B0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資料ラック</w:t>
            </w:r>
          </w:p>
        </w:tc>
        <w:tc>
          <w:tcPr>
            <w:tcW w:w="1195" w:type="dxa"/>
            <w:vAlign w:val="center"/>
          </w:tcPr>
          <w:p w14:paraId="544994AE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14:paraId="25D9B0E7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14:paraId="2B6451A8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29D554D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224D8E29" w14:textId="77777777" w:rsidTr="007223B9">
        <w:trPr>
          <w:trHeight w:val="1412"/>
        </w:trPr>
        <w:tc>
          <w:tcPr>
            <w:tcW w:w="1349" w:type="dxa"/>
            <w:vAlign w:val="center"/>
          </w:tcPr>
          <w:p w14:paraId="70286692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4A91E11D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電気冷蔵・冷凍庫</w:t>
            </w:r>
          </w:p>
          <w:p w14:paraId="58F3E43A" w14:textId="7A773750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（２００Ｌ）</w:t>
            </w:r>
          </w:p>
        </w:tc>
        <w:tc>
          <w:tcPr>
            <w:tcW w:w="1195" w:type="dxa"/>
            <w:vAlign w:val="center"/>
          </w:tcPr>
          <w:p w14:paraId="1F876235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14:paraId="27CF5CA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500.00</w:t>
            </w:r>
          </w:p>
        </w:tc>
        <w:tc>
          <w:tcPr>
            <w:tcW w:w="721" w:type="dxa"/>
            <w:vAlign w:val="center"/>
          </w:tcPr>
          <w:p w14:paraId="59214A01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D20E712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69540023" w14:textId="77777777" w:rsidTr="007223B9">
        <w:trPr>
          <w:trHeight w:val="1262"/>
        </w:trPr>
        <w:tc>
          <w:tcPr>
            <w:tcW w:w="1349" w:type="dxa"/>
            <w:vAlign w:val="center"/>
          </w:tcPr>
          <w:p w14:paraId="14536EA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5FC983AA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ウオーター</w:t>
            </w:r>
            <w:r>
              <w:rPr>
                <w:rFonts w:ascii="ＭＳ 明朝" w:eastAsia="ＭＳ 明朝" w:hAnsi="ＭＳ 明朝"/>
                <w:sz w:val="24"/>
              </w:rPr>
              <w:t>サーバー</w:t>
            </w:r>
          </w:p>
        </w:tc>
        <w:tc>
          <w:tcPr>
            <w:tcW w:w="1195" w:type="dxa"/>
            <w:vAlign w:val="center"/>
          </w:tcPr>
          <w:p w14:paraId="50CD0007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14:paraId="6386DC44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14:paraId="47BD00BB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38D1F295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23B9" w14:paraId="24B1848D" w14:textId="77777777" w:rsidTr="007223B9">
        <w:trPr>
          <w:trHeight w:val="1267"/>
        </w:trPr>
        <w:tc>
          <w:tcPr>
            <w:tcW w:w="1349" w:type="dxa"/>
            <w:vAlign w:val="center"/>
          </w:tcPr>
          <w:p w14:paraId="65C44E0D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4" w:type="dxa"/>
            <w:vAlign w:val="center"/>
          </w:tcPr>
          <w:p w14:paraId="36F34182" w14:textId="71D9EC54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ボトル・ウォーター</w:t>
            </w:r>
          </w:p>
        </w:tc>
        <w:tc>
          <w:tcPr>
            <w:tcW w:w="1195" w:type="dxa"/>
            <w:vAlign w:val="center"/>
          </w:tcPr>
          <w:p w14:paraId="2D24EA93" w14:textId="08A0B7DB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</w:t>
            </w:r>
          </w:p>
        </w:tc>
        <w:tc>
          <w:tcPr>
            <w:tcW w:w="1439" w:type="dxa"/>
            <w:vAlign w:val="center"/>
          </w:tcPr>
          <w:p w14:paraId="7C47D4C7" w14:textId="7B55FCA5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</w:t>
            </w:r>
          </w:p>
        </w:tc>
        <w:tc>
          <w:tcPr>
            <w:tcW w:w="721" w:type="dxa"/>
            <w:vAlign w:val="center"/>
          </w:tcPr>
          <w:p w14:paraId="6ABACC27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B36E9BC" w14:textId="77777777" w:rsidR="007223B9" w:rsidRDefault="007223B9" w:rsidP="007223B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6963FE4" w14:textId="77777777" w:rsidR="00B923E3" w:rsidRDefault="00B923E3">
      <w:r>
        <w:br w:type="page"/>
      </w:r>
    </w:p>
    <w:tbl>
      <w:tblPr>
        <w:tblpPr w:leftFromText="180" w:rightFromText="180" w:vertAnchor="page" w:horzAnchor="margin" w:tblpY="846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85"/>
        <w:gridCol w:w="2677"/>
        <w:gridCol w:w="3083"/>
      </w:tblGrid>
      <w:tr w:rsidR="00236FC3" w14:paraId="72D520D3" w14:textId="77777777">
        <w:trPr>
          <w:trHeight w:val="753"/>
        </w:trPr>
        <w:tc>
          <w:tcPr>
            <w:tcW w:w="6204" w:type="dxa"/>
            <w:gridSpan w:val="3"/>
            <w:vAlign w:val="center"/>
          </w:tcPr>
          <w:p w14:paraId="5D1DED5C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展覧者名：</w:t>
            </w:r>
          </w:p>
        </w:tc>
        <w:tc>
          <w:tcPr>
            <w:tcW w:w="3083" w:type="dxa"/>
            <w:vAlign w:val="center"/>
          </w:tcPr>
          <w:p w14:paraId="6027D2F6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問い合せ窓口／提出先</w:t>
            </w:r>
          </w:p>
        </w:tc>
      </w:tr>
      <w:tr w:rsidR="00236FC3" w14:paraId="5E0CD6E0" w14:textId="77777777">
        <w:trPr>
          <w:trHeight w:val="753"/>
        </w:trPr>
        <w:tc>
          <w:tcPr>
            <w:tcW w:w="2842" w:type="dxa"/>
            <w:vAlign w:val="center"/>
          </w:tcPr>
          <w:p w14:paraId="75592959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担当者名：</w:t>
            </w:r>
          </w:p>
        </w:tc>
        <w:tc>
          <w:tcPr>
            <w:tcW w:w="3362" w:type="dxa"/>
            <w:gridSpan w:val="2"/>
            <w:vAlign w:val="center"/>
          </w:tcPr>
          <w:p w14:paraId="78942E58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担当者署：</w:t>
            </w:r>
          </w:p>
        </w:tc>
        <w:tc>
          <w:tcPr>
            <w:tcW w:w="3083" w:type="dxa"/>
            <w:vMerge w:val="restart"/>
          </w:tcPr>
          <w:p w14:paraId="67C2DF47" w14:textId="77777777" w:rsidR="00236FC3" w:rsidRDefault="00246FD4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中国国際貿易促進委員会大連市分会</w:t>
            </w:r>
          </w:p>
          <w:p w14:paraId="39FC83A1" w14:textId="77777777" w:rsidR="00236FC3" w:rsidRDefault="00246FD4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〒116001中国大連市中山区解放街9号万達ビル</w:t>
            </w:r>
          </w:p>
          <w:p w14:paraId="2752935A" w14:textId="77777777" w:rsidR="00236FC3" w:rsidRDefault="00236FC3">
            <w:pPr>
              <w:rPr>
                <w:rFonts w:ascii="ＭＳ 明朝" w:eastAsia="ＭＳ 明朝" w:hAnsi="ＭＳ 明朝" w:cs="SimSun"/>
                <w:sz w:val="24"/>
              </w:rPr>
            </w:pPr>
          </w:p>
          <w:p w14:paraId="25EBB1B3" w14:textId="77777777" w:rsidR="00236FC3" w:rsidRDefault="00246FD4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各自のご担当者までにご連絡願います。</w:t>
            </w:r>
          </w:p>
        </w:tc>
      </w:tr>
      <w:tr w:rsidR="00236FC3" w14:paraId="25673E3F" w14:textId="77777777">
        <w:trPr>
          <w:trHeight w:val="754"/>
        </w:trPr>
        <w:tc>
          <w:tcPr>
            <w:tcW w:w="6204" w:type="dxa"/>
            <w:gridSpan w:val="3"/>
            <w:vAlign w:val="center"/>
          </w:tcPr>
          <w:p w14:paraId="2D9C27B8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</w:tc>
        <w:tc>
          <w:tcPr>
            <w:tcW w:w="3083" w:type="dxa"/>
            <w:vMerge/>
          </w:tcPr>
          <w:p w14:paraId="5AAC773D" w14:textId="77777777"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179746CC" w14:textId="77777777">
        <w:trPr>
          <w:trHeight w:val="753"/>
        </w:trPr>
        <w:tc>
          <w:tcPr>
            <w:tcW w:w="6204" w:type="dxa"/>
            <w:gridSpan w:val="3"/>
            <w:vAlign w:val="center"/>
          </w:tcPr>
          <w:p w14:paraId="04CBBD9F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E-mail:</w:t>
            </w:r>
          </w:p>
        </w:tc>
        <w:tc>
          <w:tcPr>
            <w:tcW w:w="3083" w:type="dxa"/>
            <w:vMerge/>
          </w:tcPr>
          <w:p w14:paraId="17364239" w14:textId="77777777"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4C482306" w14:textId="77777777">
        <w:trPr>
          <w:trHeight w:val="754"/>
        </w:trPr>
        <w:tc>
          <w:tcPr>
            <w:tcW w:w="3527" w:type="dxa"/>
            <w:gridSpan w:val="2"/>
            <w:vAlign w:val="center"/>
          </w:tcPr>
          <w:p w14:paraId="2183BB88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Tel:</w:t>
            </w:r>
          </w:p>
        </w:tc>
        <w:tc>
          <w:tcPr>
            <w:tcW w:w="2677" w:type="dxa"/>
            <w:vAlign w:val="center"/>
          </w:tcPr>
          <w:p w14:paraId="55BE0574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14:paraId="75E4240E" w14:textId="77777777"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2A3F6CF7" w14:textId="77777777">
        <w:trPr>
          <w:trHeight w:val="753"/>
        </w:trPr>
        <w:tc>
          <w:tcPr>
            <w:tcW w:w="3527" w:type="dxa"/>
            <w:gridSpan w:val="2"/>
            <w:vAlign w:val="center"/>
          </w:tcPr>
          <w:p w14:paraId="0674736D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中国事務所Tel:</w:t>
            </w:r>
          </w:p>
        </w:tc>
        <w:tc>
          <w:tcPr>
            <w:tcW w:w="2677" w:type="dxa"/>
            <w:vAlign w:val="center"/>
          </w:tcPr>
          <w:p w14:paraId="3C7CD2B2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14:paraId="1BABD60D" w14:textId="77777777"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36FC3" w14:paraId="0EC80F96" w14:textId="77777777">
        <w:trPr>
          <w:trHeight w:val="754"/>
        </w:trPr>
        <w:tc>
          <w:tcPr>
            <w:tcW w:w="3527" w:type="dxa"/>
            <w:gridSpan w:val="2"/>
            <w:vAlign w:val="center"/>
          </w:tcPr>
          <w:p w14:paraId="5E441B11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签</w:t>
            </w:r>
            <w:r>
              <w:rPr>
                <w:rFonts w:ascii="ＭＳ 明朝" w:eastAsia="ＭＳ 明朝" w:hAnsi="ＭＳ 明朝" w:hint="eastAsia"/>
                <w:sz w:val="24"/>
              </w:rPr>
              <w:t>名：</w:t>
            </w:r>
          </w:p>
        </w:tc>
        <w:tc>
          <w:tcPr>
            <w:tcW w:w="2677" w:type="dxa"/>
            <w:vAlign w:val="center"/>
          </w:tcPr>
          <w:p w14:paraId="75CF451F" w14:textId="77777777" w:rsidR="00236FC3" w:rsidRDefault="00246F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日期：</w:t>
            </w:r>
          </w:p>
        </w:tc>
        <w:tc>
          <w:tcPr>
            <w:tcW w:w="3083" w:type="dxa"/>
            <w:vMerge/>
          </w:tcPr>
          <w:p w14:paraId="2B9BB052" w14:textId="77777777" w:rsidR="00236FC3" w:rsidRDefault="00236F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527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440"/>
        <w:gridCol w:w="1079"/>
        <w:gridCol w:w="1439"/>
        <w:gridCol w:w="721"/>
        <w:gridCol w:w="1259"/>
      </w:tblGrid>
      <w:tr w:rsidR="00B923E3" w14:paraId="2EAE7D31" w14:textId="77777777" w:rsidTr="00B923E3">
        <w:trPr>
          <w:trHeight w:val="724"/>
        </w:trPr>
        <w:tc>
          <w:tcPr>
            <w:tcW w:w="9287" w:type="dxa"/>
            <w:gridSpan w:val="6"/>
            <w:vAlign w:val="center"/>
          </w:tcPr>
          <w:p w14:paraId="2C0AA025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視聴設備</w:t>
            </w:r>
            <w:r w:rsidR="00F32E1F">
              <w:rPr>
                <w:rFonts w:ascii="ＭＳ 明朝" w:eastAsia="ＭＳ 明朝" w:hAnsi="ＭＳ 明朝" w:hint="eastAsia"/>
                <w:b/>
                <w:sz w:val="24"/>
              </w:rPr>
              <w:t>・照明機器</w:t>
            </w:r>
          </w:p>
        </w:tc>
      </w:tr>
      <w:tr w:rsidR="00B923E3" w14:paraId="55398B1A" w14:textId="77777777" w:rsidTr="00B923E3">
        <w:trPr>
          <w:trHeight w:val="1256"/>
        </w:trPr>
        <w:tc>
          <w:tcPr>
            <w:tcW w:w="1349" w:type="dxa"/>
            <w:vAlign w:val="center"/>
          </w:tcPr>
          <w:p w14:paraId="611EF9B6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14:paraId="7C5E95DA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プラズマテレビ</w:t>
            </w:r>
          </w:p>
        </w:tc>
        <w:tc>
          <w:tcPr>
            <w:tcW w:w="1079" w:type="dxa"/>
            <w:vAlign w:val="center"/>
          </w:tcPr>
          <w:p w14:paraId="53A7CB1F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14:paraId="67285913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800.00</w:t>
            </w:r>
          </w:p>
        </w:tc>
        <w:tc>
          <w:tcPr>
            <w:tcW w:w="721" w:type="dxa"/>
            <w:vAlign w:val="center"/>
          </w:tcPr>
          <w:p w14:paraId="11EE0E90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74B169EC" w14:textId="77777777" w:rsidR="00B923E3" w:rsidRDefault="00B923E3" w:rsidP="00B923E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32E1F" w14:paraId="782EDA89" w14:textId="77777777" w:rsidTr="00B923E3">
        <w:trPr>
          <w:trHeight w:val="1256"/>
        </w:trPr>
        <w:tc>
          <w:tcPr>
            <w:tcW w:w="1349" w:type="dxa"/>
            <w:vAlign w:val="center"/>
          </w:tcPr>
          <w:p w14:paraId="1B9A54C4" w14:textId="77777777" w:rsidR="00F32E1F" w:rsidRDefault="00F32E1F" w:rsidP="00F32E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14:paraId="0AB2A166" w14:textId="77777777" w:rsidR="00F32E1F" w:rsidRDefault="00F32E1F" w:rsidP="00F32E1F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8416FB">
              <w:rPr>
                <w:rFonts w:ascii="ＭＳ 明朝" w:eastAsia="ＭＳ 明朝" w:hAnsi="ＭＳ 明朝" w:cs="ＭＳ 明朝" w:hint="eastAsia"/>
                <w:sz w:val="24"/>
              </w:rPr>
              <w:t xml:space="preserve">ロングアームスポットライト（６０Ｗ）　</w:t>
            </w:r>
          </w:p>
        </w:tc>
        <w:tc>
          <w:tcPr>
            <w:tcW w:w="1079" w:type="dxa"/>
            <w:vAlign w:val="center"/>
          </w:tcPr>
          <w:p w14:paraId="01E67065" w14:textId="77777777" w:rsidR="00F32E1F" w:rsidRDefault="00F32E1F" w:rsidP="00F32E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90.00</w:t>
            </w:r>
          </w:p>
        </w:tc>
        <w:tc>
          <w:tcPr>
            <w:tcW w:w="1439" w:type="dxa"/>
            <w:vAlign w:val="center"/>
          </w:tcPr>
          <w:p w14:paraId="007277DC" w14:textId="77777777" w:rsidR="00F32E1F" w:rsidRDefault="00F32E1F" w:rsidP="00F32E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14:paraId="426CE9FF" w14:textId="77777777" w:rsidR="00F32E1F" w:rsidRDefault="00F32E1F" w:rsidP="00F32E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759B984" w14:textId="77777777" w:rsidR="00F32E1F" w:rsidRDefault="00F32E1F" w:rsidP="00F32E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32E1F" w14:paraId="0964BFCC" w14:textId="77777777" w:rsidTr="00B923E3">
        <w:trPr>
          <w:trHeight w:val="959"/>
        </w:trPr>
        <w:tc>
          <w:tcPr>
            <w:tcW w:w="9287" w:type="dxa"/>
            <w:gridSpan w:val="6"/>
            <w:vAlign w:val="center"/>
          </w:tcPr>
          <w:p w14:paraId="3882B4F4" w14:textId="77777777" w:rsidR="00F32E1F" w:rsidRDefault="00F32E1F" w:rsidP="00F32E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総合計：</w:t>
            </w:r>
          </w:p>
        </w:tc>
      </w:tr>
    </w:tbl>
    <w:p w14:paraId="791EAFB3" w14:textId="77777777" w:rsidR="00236FC3" w:rsidRDefault="00236FC3" w:rsidP="00544DCC">
      <w:pPr>
        <w:spacing w:line="460" w:lineRule="exact"/>
        <w:rPr>
          <w:rFonts w:ascii="ＭＳ 明朝" w:eastAsia="ＭＳ 明朝" w:hAnsi="ＭＳ 明朝"/>
          <w:szCs w:val="21"/>
        </w:rPr>
      </w:pPr>
    </w:p>
    <w:sectPr w:rsidR="00236FC3" w:rsidSect="00B923E3">
      <w:pgSz w:w="11906" w:h="16838" w:code="9"/>
      <w:pgMar w:top="1361" w:right="1077" w:bottom="130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BA50" w14:textId="77777777" w:rsidR="00246FD4" w:rsidRDefault="00246FD4" w:rsidP="00246FD4">
      <w:r>
        <w:separator/>
      </w:r>
    </w:p>
  </w:endnote>
  <w:endnote w:type="continuationSeparator" w:id="0">
    <w:p w14:paraId="34C24402" w14:textId="77777777" w:rsidR="00246FD4" w:rsidRDefault="00246FD4" w:rsidP="002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59A9" w14:textId="77777777" w:rsidR="00246FD4" w:rsidRDefault="00246FD4" w:rsidP="00246FD4">
      <w:r>
        <w:separator/>
      </w:r>
    </w:p>
  </w:footnote>
  <w:footnote w:type="continuationSeparator" w:id="0">
    <w:p w14:paraId="0FBF5431" w14:textId="77777777" w:rsidR="00246FD4" w:rsidRDefault="00246FD4" w:rsidP="0024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0000000A"/>
    <w:multiLevelType w:val="singleLevel"/>
    <w:tmpl w:val="0000000A"/>
    <w:lvl w:ilvl="0">
      <w:start w:val="4"/>
      <w:numFmt w:val="decimalFullWidth"/>
      <w:suff w:val="nothing"/>
      <w:lvlText w:val="%1、"/>
      <w:lvlJc w:val="left"/>
    </w:lvl>
  </w:abstractNum>
  <w:abstractNum w:abstractNumId="3" w15:restartNumberingAfterBreak="0">
    <w:nsid w:val="15103147"/>
    <w:multiLevelType w:val="hybridMultilevel"/>
    <w:tmpl w:val="7854AA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7A1E"/>
    <w:rsid w:val="00165567"/>
    <w:rsid w:val="00172A27"/>
    <w:rsid w:val="001E1D0B"/>
    <w:rsid w:val="00236FC3"/>
    <w:rsid w:val="00246FD4"/>
    <w:rsid w:val="002E7D29"/>
    <w:rsid w:val="003411A0"/>
    <w:rsid w:val="00372A21"/>
    <w:rsid w:val="0038068B"/>
    <w:rsid w:val="003B213C"/>
    <w:rsid w:val="003F2B7A"/>
    <w:rsid w:val="0042343E"/>
    <w:rsid w:val="00463DD0"/>
    <w:rsid w:val="004F7104"/>
    <w:rsid w:val="00544DCC"/>
    <w:rsid w:val="005E36C2"/>
    <w:rsid w:val="00620FA4"/>
    <w:rsid w:val="006A6A2F"/>
    <w:rsid w:val="006B4EA9"/>
    <w:rsid w:val="007223B9"/>
    <w:rsid w:val="007F13C1"/>
    <w:rsid w:val="00844A7F"/>
    <w:rsid w:val="0098188E"/>
    <w:rsid w:val="00982B03"/>
    <w:rsid w:val="009C4293"/>
    <w:rsid w:val="00A31B87"/>
    <w:rsid w:val="00A503F8"/>
    <w:rsid w:val="00B2437D"/>
    <w:rsid w:val="00B923E3"/>
    <w:rsid w:val="00C32D70"/>
    <w:rsid w:val="00C75D19"/>
    <w:rsid w:val="00D31FCC"/>
    <w:rsid w:val="00D320BF"/>
    <w:rsid w:val="00DD1F68"/>
    <w:rsid w:val="00E9744B"/>
    <w:rsid w:val="00EF1569"/>
    <w:rsid w:val="00EF1597"/>
    <w:rsid w:val="00F107FC"/>
    <w:rsid w:val="00F32E1F"/>
    <w:rsid w:val="00FC5063"/>
    <w:rsid w:val="00FD1136"/>
    <w:rsid w:val="026D5FEA"/>
    <w:rsid w:val="07EB560A"/>
    <w:rsid w:val="0A912F10"/>
    <w:rsid w:val="0F8924FA"/>
    <w:rsid w:val="0F8B0594"/>
    <w:rsid w:val="125E7DE4"/>
    <w:rsid w:val="14137D76"/>
    <w:rsid w:val="1B3B08AD"/>
    <w:rsid w:val="1F1B0A8F"/>
    <w:rsid w:val="23565FAC"/>
    <w:rsid w:val="2B725B6E"/>
    <w:rsid w:val="333A757E"/>
    <w:rsid w:val="38BA3059"/>
    <w:rsid w:val="393820F2"/>
    <w:rsid w:val="3AEA0DA1"/>
    <w:rsid w:val="458D5B36"/>
    <w:rsid w:val="492B14E8"/>
    <w:rsid w:val="49B34326"/>
    <w:rsid w:val="4F5167AE"/>
    <w:rsid w:val="50801097"/>
    <w:rsid w:val="55464143"/>
    <w:rsid w:val="65F24428"/>
    <w:rsid w:val="6A2473ED"/>
    <w:rsid w:val="6E700ACD"/>
    <w:rsid w:val="6EE8591A"/>
    <w:rsid w:val="6F5163D3"/>
    <w:rsid w:val="7A2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9C950"/>
  <w15:docId w15:val="{76AC1137-13F5-4B68-9039-F200211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ind w:firstLineChars="200" w:firstLine="420"/>
    </w:pPr>
    <w:rPr>
      <w:rFonts w:eastAsia="ＭＳ 明朝"/>
      <w:color w:val="0000FF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  <w:rPr>
      <w:lang w:eastAsia="zh-CN"/>
    </w:rPr>
  </w:style>
  <w:style w:type="character" w:styleId="aa">
    <w:name w:val="Strong"/>
    <w:qFormat/>
  </w:style>
  <w:style w:type="character" w:styleId="ab">
    <w:name w:val="FollowedHyperlink"/>
    <w:qFormat/>
    <w:rPr>
      <w:color w:val="666666"/>
      <w:u w:val="none"/>
    </w:rPr>
  </w:style>
  <w:style w:type="character" w:styleId="ac">
    <w:name w:val="Emphasis"/>
    <w:qFormat/>
  </w:style>
  <w:style w:type="character" w:styleId="HTML">
    <w:name w:val="HTML Definition"/>
    <w:qFormat/>
  </w:style>
  <w:style w:type="character" w:styleId="HTML0">
    <w:name w:val="HTML Acronym"/>
    <w:basedOn w:val="a0"/>
    <w:qFormat/>
  </w:style>
  <w:style w:type="character" w:styleId="HTML1">
    <w:name w:val="HTML Variable"/>
    <w:qFormat/>
  </w:style>
  <w:style w:type="character" w:styleId="ad">
    <w:name w:val="Hyperlink"/>
    <w:qFormat/>
    <w:rPr>
      <w:color w:val="666666"/>
      <w:u w:val="none"/>
    </w:rPr>
  </w:style>
  <w:style w:type="character" w:styleId="HTML2">
    <w:name w:val="HTML Code"/>
    <w:qFormat/>
    <w:rPr>
      <w:rFonts w:ascii="Courier New" w:hAnsi="Courier New"/>
      <w:sz w:val="20"/>
    </w:rPr>
  </w:style>
  <w:style w:type="character" w:styleId="HTML3">
    <w:name w:val="HTML Cite"/>
    <w:qFormat/>
  </w:style>
  <w:style w:type="character" w:customStyle="1" w:styleId="focus">
    <w:name w:val="focus"/>
    <w:basedOn w:val="a0"/>
    <w:qFormat/>
  </w:style>
  <w:style w:type="character" w:customStyle="1" w:styleId="high-light-bg5">
    <w:name w:val="high-light-bg5"/>
    <w:qFormat/>
    <w:rPr>
      <w:shd w:val="clear" w:color="auto" w:fill="DDEDFF"/>
    </w:rPr>
  </w:style>
  <w:style w:type="character" w:customStyle="1" w:styleId="typored">
    <w:name w:val="typored"/>
    <w:basedOn w:val="a0"/>
    <w:qFormat/>
  </w:style>
  <w:style w:type="character" w:customStyle="1" w:styleId="a9">
    <w:name w:val="ヘッダー (文字)"/>
    <w:link w:val="a8"/>
    <w:qFormat/>
    <w:rPr>
      <w:kern w:val="2"/>
      <w:sz w:val="21"/>
      <w:szCs w:val="24"/>
      <w:lang w:eastAsia="zh-CN"/>
    </w:rPr>
  </w:style>
  <w:style w:type="character" w:customStyle="1" w:styleId="a7">
    <w:name w:val="フッター (文字)"/>
    <w:link w:val="a6"/>
    <w:qFormat/>
    <w:rPr>
      <w:kern w:val="2"/>
      <w:sz w:val="21"/>
      <w:szCs w:val="24"/>
      <w:lang w:eastAsia="zh-CN"/>
    </w:rPr>
  </w:style>
  <w:style w:type="paragraph" w:customStyle="1" w:styleId="1">
    <w:name w:val="无间隔1"/>
    <w:qFormat/>
    <w:pPr>
      <w:widowControl w:val="0"/>
      <w:jc w:val="both"/>
    </w:pPr>
    <w:rPr>
      <w:rFonts w:ascii="Cambria" w:hAnsi="Cambria"/>
      <w:kern w:val="2"/>
      <w:sz w:val="24"/>
      <w:szCs w:val="24"/>
      <w:lang w:eastAsia="zh-CN"/>
    </w:rPr>
  </w:style>
  <w:style w:type="character" w:customStyle="1" w:styleId="a5">
    <w:name w:val="吹き出し (文字)"/>
    <w:basedOn w:val="a0"/>
    <w:link w:val="a4"/>
    <w:qFormat/>
    <w:rPr>
      <w:kern w:val="2"/>
      <w:sz w:val="18"/>
      <w:szCs w:val="18"/>
      <w:lang w:eastAsia="ja-JP"/>
    </w:rPr>
  </w:style>
  <w:style w:type="paragraph" w:styleId="ae">
    <w:name w:val="List Paragraph"/>
    <w:basedOn w:val="a"/>
    <w:uiPriority w:val="99"/>
    <w:rsid w:val="00F10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B8147D-10C6-43E0-BAF2-2808FCC7F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2015（第七回）大連日本商品展覧会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2015（第七回）大連日本商品展覧会</dc:title>
  <dc:creator>Administrator</dc:creator>
  <cp:lastModifiedBy>加藤 大河</cp:lastModifiedBy>
  <cp:revision>5</cp:revision>
  <cp:lastPrinted>2021-05-27T05:11:00Z</cp:lastPrinted>
  <dcterms:created xsi:type="dcterms:W3CDTF">2021-05-26T00:55:00Z</dcterms:created>
  <dcterms:modified xsi:type="dcterms:W3CDTF">2021-06-03T00:45:00Z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