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0CC34" w14:textId="7FB9F4E6" w:rsidR="00AF5372" w:rsidRPr="00AF5372" w:rsidRDefault="00246FD4" w:rsidP="00AF5372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「</w:t>
      </w:r>
      <w:r w:rsidR="00027AB3">
        <w:rPr>
          <w:rFonts w:ascii="ＭＳ 明朝" w:eastAsia="ＭＳ 明朝" w:hAnsi="ＭＳ 明朝" w:hint="eastAsia"/>
          <w:b/>
          <w:sz w:val="32"/>
        </w:rPr>
        <w:t>2021</w:t>
      </w:r>
      <w:r w:rsidR="00027AB3" w:rsidRPr="00027AB3">
        <w:rPr>
          <w:rFonts w:ascii="ＭＳ 明朝" w:eastAsia="ＭＳ 明朝" w:hAnsi="ＭＳ 明朝" w:hint="eastAsia"/>
          <w:b/>
          <w:sz w:val="32"/>
        </w:rPr>
        <w:t>中日（大連）博覧会</w:t>
      </w:r>
      <w:r w:rsidR="00F13DCA">
        <w:rPr>
          <w:rFonts w:ascii="ＭＳ 明朝" w:eastAsia="ＭＳ 明朝" w:hAnsi="ＭＳ 明朝" w:hint="eastAsia"/>
          <w:b/>
          <w:sz w:val="32"/>
        </w:rPr>
        <w:t>（</w:t>
      </w:r>
      <w:r w:rsidR="00027AB3" w:rsidRPr="00027AB3">
        <w:rPr>
          <w:rFonts w:ascii="ＭＳ 明朝" w:eastAsia="ＭＳ 明朝" w:hAnsi="ＭＳ 明朝" w:hint="eastAsia"/>
          <w:b/>
          <w:sz w:val="32"/>
        </w:rPr>
        <w:t>大連日本商品展覧会</w:t>
      </w:r>
      <w:r w:rsidR="00AF5372">
        <w:rPr>
          <w:rFonts w:ascii="ＭＳ 明朝" w:eastAsia="ＭＳ 明朝" w:hAnsi="ＭＳ 明朝" w:hint="eastAsia"/>
          <w:b/>
          <w:sz w:val="32"/>
        </w:rPr>
        <w:t>）</w:t>
      </w:r>
      <w:r>
        <w:rPr>
          <w:rFonts w:ascii="ＭＳ 明朝" w:eastAsia="ＭＳ 明朝" w:hAnsi="ＭＳ 明朝" w:hint="eastAsia"/>
          <w:b/>
          <w:sz w:val="32"/>
        </w:rPr>
        <w:t>」申込書</w:t>
      </w:r>
    </w:p>
    <w:p w14:paraId="5752200D" w14:textId="77777777" w:rsidR="00A31B87" w:rsidRDefault="00A31B87" w:rsidP="00A31B87">
      <w:pPr>
        <w:rPr>
          <w:rFonts w:ascii="ＭＳ 明朝" w:eastAsia="ＭＳ 明朝" w:hAnsi="ＭＳ 明朝"/>
        </w:rPr>
      </w:pPr>
    </w:p>
    <w:p w14:paraId="04A46A18" w14:textId="2E6C17B7" w:rsidR="00A31B87" w:rsidRPr="007D7C6F" w:rsidRDefault="00A31B87" w:rsidP="00F13DCA">
      <w:pPr>
        <w:ind w:firstLineChars="100" w:firstLine="210"/>
        <w:rPr>
          <w:rFonts w:ascii="ＭＳ 明朝" w:eastAsia="ＭＳ 明朝" w:hAnsi="ＭＳ 明朝"/>
        </w:rPr>
      </w:pPr>
      <w:r w:rsidRPr="007D7C6F">
        <w:rPr>
          <w:rFonts w:ascii="ＭＳ 明朝" w:eastAsia="ＭＳ 明朝" w:hAnsi="ＭＳ 明朝"/>
        </w:rPr>
        <w:t>下記</w:t>
      </w:r>
      <w:r w:rsidRPr="007D7C6F">
        <w:rPr>
          <w:rFonts w:ascii="ＭＳ 明朝" w:eastAsia="ＭＳ 明朝" w:hAnsi="ＭＳ 明朝" w:hint="eastAsia"/>
        </w:rPr>
        <w:t>の</w:t>
      </w:r>
      <w:r w:rsidRPr="007D7C6F">
        <w:rPr>
          <w:rFonts w:ascii="ＭＳ 明朝" w:eastAsia="ＭＳ 明朝" w:hAnsi="ＭＳ 明朝"/>
        </w:rPr>
        <w:t>表</w:t>
      </w:r>
      <w:r w:rsidRPr="007D7C6F">
        <w:rPr>
          <w:rFonts w:ascii="ＭＳ 明朝" w:eastAsia="ＭＳ 明朝" w:hAnsi="ＭＳ 明朝" w:hint="eastAsia"/>
        </w:rPr>
        <w:t>にご</w:t>
      </w:r>
      <w:r w:rsidRPr="007D7C6F">
        <w:rPr>
          <w:rFonts w:ascii="ＭＳ 明朝" w:eastAsia="ＭＳ 明朝" w:hAnsi="ＭＳ 明朝"/>
        </w:rPr>
        <w:t>記入の上</w:t>
      </w:r>
      <w:r w:rsidRPr="007D7C6F">
        <w:rPr>
          <w:rFonts w:ascii="ＭＳ 明朝" w:eastAsia="ＭＳ 明朝" w:hAnsi="ＭＳ 明朝" w:hint="eastAsia"/>
        </w:rPr>
        <w:t>、（公財）富山県新世紀産業機構 アジア経済交流センター宛て</w:t>
      </w:r>
      <w:r w:rsidRPr="007D7C6F">
        <w:rPr>
          <w:rFonts w:ascii="ＭＳ 明朝" w:eastAsia="ＭＳ 明朝" w:hAnsi="ＭＳ 明朝"/>
        </w:rPr>
        <w:t>にＥ</w:t>
      </w:r>
      <w:r w:rsidRPr="007D7C6F">
        <w:rPr>
          <w:rFonts w:ascii="ＭＳ 明朝" w:eastAsia="ＭＳ 明朝" w:hAnsi="ＭＳ 明朝" w:hint="eastAsia"/>
        </w:rPr>
        <w:t>-</w:t>
      </w:r>
      <w:r w:rsidRPr="007D7C6F">
        <w:rPr>
          <w:rFonts w:ascii="ＭＳ 明朝" w:eastAsia="ＭＳ 明朝" w:hAnsi="ＭＳ 明朝"/>
        </w:rPr>
        <w:t>メール添付にて、</w:t>
      </w:r>
      <w:r w:rsidRPr="007D7C6F">
        <w:rPr>
          <w:rFonts w:ascii="ＭＳ 明朝" w:eastAsia="ＭＳ 明朝" w:hAnsi="ＭＳ 明朝" w:hint="eastAsia"/>
        </w:rPr>
        <w:t>お申し込み</w:t>
      </w:r>
      <w:r w:rsidRPr="007D7C6F">
        <w:rPr>
          <w:rFonts w:ascii="ＭＳ 明朝" w:eastAsia="ＭＳ 明朝" w:hAnsi="ＭＳ 明朝"/>
        </w:rPr>
        <w:t>ください</w:t>
      </w:r>
      <w:r w:rsidRPr="007D7C6F">
        <w:rPr>
          <w:rFonts w:ascii="ＭＳ 明朝" w:eastAsia="ＭＳ 明朝" w:hAnsi="ＭＳ 明朝" w:hint="eastAsia"/>
        </w:rPr>
        <w:t>。</w:t>
      </w:r>
      <w:r w:rsidR="00AF5372">
        <w:rPr>
          <w:rFonts w:ascii="ＭＳ 明朝" w:eastAsia="ＭＳ 明朝" w:hAnsi="ＭＳ 明朝" w:hint="eastAsia"/>
        </w:rPr>
        <w:t>会社情報（</w:t>
      </w:r>
      <w:r>
        <w:rPr>
          <w:rFonts w:ascii="ＭＳ 明朝" w:eastAsia="ＭＳ 明朝" w:hAnsi="ＭＳ 明朝" w:hint="eastAsia"/>
        </w:rPr>
        <w:t>中国語</w:t>
      </w:r>
      <w:r w:rsidR="00AF5372">
        <w:rPr>
          <w:rFonts w:ascii="ＭＳ 明朝" w:eastAsia="ＭＳ 明朝" w:hAnsi="ＭＳ 明朝" w:hint="eastAsia"/>
        </w:rPr>
        <w:t>：簡体字）</w:t>
      </w:r>
      <w:r>
        <w:rPr>
          <w:rFonts w:ascii="ＭＳ 明朝" w:eastAsia="ＭＳ 明朝" w:hAnsi="ＭＳ 明朝" w:hint="eastAsia"/>
        </w:rPr>
        <w:t>は、可能でしたらご記入ください。</w:t>
      </w:r>
    </w:p>
    <w:p w14:paraId="300D83B9" w14:textId="6745FEA4" w:rsidR="00236FC3" w:rsidRDefault="00A31B87" w:rsidP="00AF5372">
      <w:pPr>
        <w:rPr>
          <w:rFonts w:ascii="ＭＳ 明朝" w:eastAsia="ＭＳ 明朝" w:hAnsi="ＭＳ 明朝"/>
        </w:rPr>
      </w:pPr>
      <w:r w:rsidRPr="00243588">
        <w:rPr>
          <w:rFonts w:eastAsia="ＭＳ 明朝"/>
        </w:rPr>
        <w:t>e-mail</w:t>
      </w:r>
      <w:r w:rsidRPr="00243588">
        <w:rPr>
          <w:rFonts w:eastAsia="ＭＳ 明朝"/>
        </w:rPr>
        <w:t>：</w:t>
      </w:r>
      <w:hyperlink r:id="rId9" w:history="1">
        <w:r w:rsidRPr="00243588">
          <w:rPr>
            <w:rStyle w:val="ad"/>
            <w:rFonts w:eastAsia="ＭＳ 明朝"/>
          </w:rPr>
          <w:t>asia@tonio.or.jp</w:t>
        </w:r>
      </w:hyperlink>
      <w:r w:rsidRPr="007D7C6F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7D7C6F">
        <w:rPr>
          <w:rFonts w:ascii="ＭＳ 明朝" w:eastAsia="ＭＳ 明朝" w:hAnsi="ＭＳ 明朝" w:hint="eastAsia"/>
        </w:rPr>
        <w:t>申込締切</w:t>
      </w:r>
      <w:r>
        <w:rPr>
          <w:rFonts w:ascii="ＭＳ 明朝" w:eastAsia="ＭＳ 明朝" w:hAnsi="ＭＳ 明朝" w:hint="eastAsia"/>
        </w:rPr>
        <w:t>：202</w:t>
      </w:r>
      <w:r w:rsidR="00AF5372">
        <w:rPr>
          <w:rFonts w:ascii="ＭＳ 明朝" w:eastAsia="ＭＳ 明朝" w:hAnsi="ＭＳ 明朝" w:hint="eastAsia"/>
        </w:rPr>
        <w:t>1</w:t>
      </w:r>
      <w:r w:rsidRPr="007D7C6F">
        <w:rPr>
          <w:rFonts w:ascii="ＭＳ 明朝" w:eastAsia="ＭＳ 明朝" w:hAnsi="ＭＳ 明朝" w:hint="eastAsia"/>
        </w:rPr>
        <w:t>年</w:t>
      </w:r>
      <w:r w:rsidR="001A7A8E">
        <w:rPr>
          <w:rFonts w:ascii="ＭＳ 明朝" w:eastAsia="ＭＳ 明朝" w:hAnsi="ＭＳ 明朝" w:hint="eastAsia"/>
        </w:rPr>
        <w:t>7</w:t>
      </w:r>
      <w:r w:rsidRPr="007D7C6F">
        <w:rPr>
          <w:rFonts w:ascii="ＭＳ 明朝" w:eastAsia="ＭＳ 明朝" w:hAnsi="ＭＳ 明朝" w:hint="eastAsia"/>
        </w:rPr>
        <w:t>月</w:t>
      </w:r>
      <w:r w:rsidR="001A7A8E">
        <w:rPr>
          <w:rFonts w:ascii="ＭＳ 明朝" w:eastAsia="ＭＳ 明朝" w:hAnsi="ＭＳ 明朝" w:hint="eastAsia"/>
        </w:rPr>
        <w:t>30</w:t>
      </w:r>
      <w:r w:rsidRPr="007D7C6F">
        <w:rPr>
          <w:rFonts w:ascii="ＭＳ 明朝" w:eastAsia="ＭＳ 明朝" w:hAnsi="ＭＳ 明朝" w:hint="eastAsia"/>
        </w:rPr>
        <w:t>日（金）</w:t>
      </w:r>
    </w:p>
    <w:p w14:paraId="7A973891" w14:textId="77777777" w:rsidR="00AF5372" w:rsidRDefault="00AF5372" w:rsidP="00AF5372">
      <w:pPr>
        <w:rPr>
          <w:rFonts w:ascii="ＭＳ 明朝" w:eastAsia="ＭＳ 明朝" w:hAnsi="ＭＳ 明朝"/>
        </w:rPr>
      </w:pPr>
    </w:p>
    <w:tbl>
      <w:tblPr>
        <w:tblW w:w="9300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1584"/>
        <w:gridCol w:w="2109"/>
        <w:gridCol w:w="3321"/>
      </w:tblGrid>
      <w:tr w:rsidR="00236FC3" w14:paraId="6F804719" w14:textId="77777777">
        <w:trPr>
          <w:trHeight w:val="441"/>
        </w:trPr>
        <w:tc>
          <w:tcPr>
            <w:tcW w:w="2286" w:type="dxa"/>
          </w:tcPr>
          <w:p w14:paraId="11831D29" w14:textId="77777777"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会社（機関）名称</w:t>
            </w:r>
          </w:p>
        </w:tc>
        <w:tc>
          <w:tcPr>
            <w:tcW w:w="7014" w:type="dxa"/>
            <w:gridSpan w:val="3"/>
          </w:tcPr>
          <w:p w14:paraId="6E027646" w14:textId="77777777"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236FC3" w14:paraId="51114D30" w14:textId="77777777">
        <w:tc>
          <w:tcPr>
            <w:tcW w:w="2286" w:type="dxa"/>
          </w:tcPr>
          <w:p w14:paraId="27348B09" w14:textId="77777777"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1584" w:type="dxa"/>
          </w:tcPr>
          <w:p w14:paraId="25C6A2FA" w14:textId="77777777"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</w:tcPr>
          <w:p w14:paraId="506707F8" w14:textId="77777777" w:rsidR="00236FC3" w:rsidRDefault="00246FD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連絡担当者名</w:t>
            </w:r>
          </w:p>
        </w:tc>
        <w:tc>
          <w:tcPr>
            <w:tcW w:w="3321" w:type="dxa"/>
          </w:tcPr>
          <w:p w14:paraId="1BA982F2" w14:textId="77777777" w:rsidR="00236FC3" w:rsidRDefault="00236FC3">
            <w:pPr>
              <w:spacing w:line="4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236FC3" w14:paraId="071D8DC9" w14:textId="77777777">
        <w:tc>
          <w:tcPr>
            <w:tcW w:w="2286" w:type="dxa"/>
          </w:tcPr>
          <w:p w14:paraId="1FCB0B06" w14:textId="77777777" w:rsidR="00236FC3" w:rsidRDefault="00246FD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会社所在地</w:t>
            </w:r>
          </w:p>
        </w:tc>
        <w:tc>
          <w:tcPr>
            <w:tcW w:w="7014" w:type="dxa"/>
            <w:gridSpan w:val="3"/>
          </w:tcPr>
          <w:p w14:paraId="4B729DD3" w14:textId="77777777"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236FC3" w14:paraId="01EC3B50" w14:textId="77777777">
        <w:tc>
          <w:tcPr>
            <w:tcW w:w="2286" w:type="dxa"/>
          </w:tcPr>
          <w:p w14:paraId="13D4FB3D" w14:textId="77777777"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電話（国番号から）</w:t>
            </w:r>
          </w:p>
        </w:tc>
        <w:tc>
          <w:tcPr>
            <w:tcW w:w="1584" w:type="dxa"/>
          </w:tcPr>
          <w:p w14:paraId="6CB714DF" w14:textId="77777777"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</w:tcPr>
          <w:p w14:paraId="46A89451" w14:textId="77777777" w:rsidR="00236FC3" w:rsidRDefault="00246FD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Fax（国番号から）</w:t>
            </w:r>
          </w:p>
        </w:tc>
        <w:tc>
          <w:tcPr>
            <w:tcW w:w="3321" w:type="dxa"/>
          </w:tcPr>
          <w:p w14:paraId="4C4EB114" w14:textId="77777777"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236FC3" w14:paraId="19CE02F6" w14:textId="77777777">
        <w:tc>
          <w:tcPr>
            <w:tcW w:w="2286" w:type="dxa"/>
          </w:tcPr>
          <w:p w14:paraId="5EAC26E1" w14:textId="77777777"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1584" w:type="dxa"/>
          </w:tcPr>
          <w:p w14:paraId="0D5C7623" w14:textId="77777777" w:rsidR="00236FC3" w:rsidRDefault="00236FC3">
            <w:pPr>
              <w:spacing w:line="440" w:lineRule="exact"/>
              <w:rPr>
                <w:rFonts w:ascii="ＭＳ 明朝" w:hAnsi="ＭＳ 明朝"/>
              </w:rPr>
            </w:pPr>
          </w:p>
        </w:tc>
        <w:tc>
          <w:tcPr>
            <w:tcW w:w="2109" w:type="dxa"/>
          </w:tcPr>
          <w:p w14:paraId="2F2CD284" w14:textId="77777777" w:rsidR="00236FC3" w:rsidRDefault="00246FD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</w:t>
            </w:r>
          </w:p>
        </w:tc>
        <w:tc>
          <w:tcPr>
            <w:tcW w:w="3321" w:type="dxa"/>
          </w:tcPr>
          <w:p w14:paraId="6594D576" w14:textId="77777777" w:rsidR="00236FC3" w:rsidRDefault="00236FC3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236FC3" w14:paraId="1542510B" w14:textId="77777777">
        <w:tc>
          <w:tcPr>
            <w:tcW w:w="2286" w:type="dxa"/>
          </w:tcPr>
          <w:p w14:paraId="0F544AD9" w14:textId="77777777"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7014" w:type="dxa"/>
            <w:gridSpan w:val="3"/>
          </w:tcPr>
          <w:p w14:paraId="2FC81224" w14:textId="58DE28F5" w:rsidR="00236FC3" w:rsidRDefault="00027AB3" w:rsidP="00F107FC">
            <w:pPr>
              <w:tabs>
                <w:tab w:val="left" w:pos="480"/>
                <w:tab w:val="left" w:pos="780"/>
              </w:tabs>
              <w:spacing w:line="440" w:lineRule="exact"/>
              <w:ind w:left="4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01342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53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FD4">
              <w:rPr>
                <w:rFonts w:ascii="ＭＳ 明朝" w:eastAsia="ＭＳ 明朝" w:hAnsi="ＭＳ 明朝" w:hint="eastAsia"/>
              </w:rPr>
              <w:t>工業製造業・工業製品</w:t>
            </w:r>
          </w:p>
          <w:p w14:paraId="296CC878" w14:textId="77777777" w:rsidR="00236FC3" w:rsidRDefault="00027AB3" w:rsidP="00F107FC">
            <w:pPr>
              <w:tabs>
                <w:tab w:val="left" w:pos="480"/>
                <w:tab w:val="left" w:pos="780"/>
              </w:tabs>
              <w:spacing w:line="440" w:lineRule="exact"/>
              <w:ind w:left="4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18119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1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FD4">
              <w:rPr>
                <w:rFonts w:ascii="ＭＳ 明朝" w:eastAsia="ＭＳ 明朝" w:hAnsi="ＭＳ 明朝" w:hint="eastAsia"/>
              </w:rPr>
              <w:t>農業製品・食品・飲み物</w:t>
            </w:r>
          </w:p>
          <w:p w14:paraId="4D5371D2" w14:textId="77777777" w:rsidR="00236FC3" w:rsidRPr="00F107FC" w:rsidRDefault="00027AB3" w:rsidP="00F107FC">
            <w:pPr>
              <w:tabs>
                <w:tab w:val="left" w:pos="480"/>
                <w:tab w:val="left" w:pos="780"/>
              </w:tabs>
              <w:spacing w:line="440" w:lineRule="exact"/>
              <w:ind w:left="4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215970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1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FD4" w:rsidRPr="00F107FC">
              <w:rPr>
                <w:rFonts w:ascii="ＭＳ 明朝" w:eastAsia="ＭＳ 明朝" w:hAnsi="ＭＳ 明朝" w:hint="eastAsia"/>
              </w:rPr>
              <w:t>日常生活用品</w:t>
            </w:r>
            <w:r w:rsidR="00246FD4" w:rsidRPr="00F107FC">
              <w:rPr>
                <w:rFonts w:ascii="ＭＳ 明朝" w:eastAsia="ＭＳ 明朝" w:hAnsi="ＭＳ 明朝" w:cs="ＭＳ 明朝"/>
              </w:rPr>
              <w:t>・</w:t>
            </w:r>
            <w:r w:rsidR="00246FD4" w:rsidRPr="00F107FC">
              <w:rPr>
                <w:rFonts w:ascii="ＭＳ 明朝" w:eastAsia="ＭＳ 明朝" w:hAnsi="ＭＳ 明朝" w:cs="SimSun" w:hint="eastAsia"/>
              </w:rPr>
              <w:t>サービス業</w:t>
            </w:r>
            <w:r w:rsidR="00246FD4" w:rsidRPr="00F107FC">
              <w:rPr>
                <w:rFonts w:ascii="ＭＳ 明朝" w:eastAsia="ＭＳ 明朝" w:hAnsi="ＭＳ 明朝" w:cs="ＭＳ 明朝"/>
              </w:rPr>
              <w:t>・</w:t>
            </w:r>
            <w:r w:rsidR="00246FD4" w:rsidRPr="00F107FC">
              <w:rPr>
                <w:rFonts w:ascii="ＭＳ 明朝" w:eastAsia="ＭＳ 明朝" w:hAnsi="ＭＳ 明朝" w:cs="SimSun" w:hint="eastAsia"/>
              </w:rPr>
              <w:t>政府機関</w:t>
            </w:r>
          </w:p>
        </w:tc>
      </w:tr>
      <w:tr w:rsidR="00236FC3" w14:paraId="22F2F920" w14:textId="77777777">
        <w:tc>
          <w:tcPr>
            <w:tcW w:w="2286" w:type="dxa"/>
          </w:tcPr>
          <w:p w14:paraId="2C2BDEFA" w14:textId="77777777" w:rsidR="00236FC3" w:rsidRDefault="00246FD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取扱製品</w:t>
            </w:r>
          </w:p>
        </w:tc>
        <w:tc>
          <w:tcPr>
            <w:tcW w:w="7014" w:type="dxa"/>
            <w:gridSpan w:val="3"/>
          </w:tcPr>
          <w:p w14:paraId="2A15D757" w14:textId="77777777"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236FC3" w14:paraId="0181056F" w14:textId="77777777">
        <w:tc>
          <w:tcPr>
            <w:tcW w:w="2286" w:type="dxa"/>
          </w:tcPr>
          <w:p w14:paraId="5E4C1644" w14:textId="77777777"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出品内容</w:t>
            </w:r>
          </w:p>
        </w:tc>
        <w:tc>
          <w:tcPr>
            <w:tcW w:w="7014" w:type="dxa"/>
            <w:gridSpan w:val="3"/>
          </w:tcPr>
          <w:p w14:paraId="27FF2025" w14:textId="77777777" w:rsidR="00236FC3" w:rsidRDefault="00236FC3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236FC3" w14:paraId="6AC341E0" w14:textId="77777777">
        <w:tc>
          <w:tcPr>
            <w:tcW w:w="2286" w:type="dxa"/>
          </w:tcPr>
          <w:p w14:paraId="4DBA2C92" w14:textId="77777777" w:rsidR="00236FC3" w:rsidRDefault="00246FD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商談内容</w:t>
            </w:r>
          </w:p>
        </w:tc>
        <w:tc>
          <w:tcPr>
            <w:tcW w:w="7014" w:type="dxa"/>
            <w:gridSpan w:val="3"/>
          </w:tcPr>
          <w:p w14:paraId="7A4CAE2F" w14:textId="77777777" w:rsidR="00236FC3" w:rsidRDefault="00236FC3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F13DCA" w14:paraId="128E778A" w14:textId="77777777">
        <w:tc>
          <w:tcPr>
            <w:tcW w:w="2286" w:type="dxa"/>
          </w:tcPr>
          <w:p w14:paraId="627D3398" w14:textId="77777777" w:rsidR="009670DA" w:rsidRDefault="00F13DCA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出展</w:t>
            </w:r>
            <w:r w:rsidR="00AF5372">
              <w:rPr>
                <w:rFonts w:ascii="ＭＳ 明朝" w:eastAsia="ＭＳ 明朝" w:hAnsi="ＭＳ 明朝" w:hint="eastAsia"/>
              </w:rPr>
              <w:t>の方法</w:t>
            </w:r>
          </w:p>
          <w:p w14:paraId="0631EE14" w14:textId="2144ABBD" w:rsidR="00F13DCA" w:rsidRDefault="00AF5372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（現地に渡航できない場合）</w:t>
            </w:r>
          </w:p>
        </w:tc>
        <w:tc>
          <w:tcPr>
            <w:tcW w:w="7014" w:type="dxa"/>
            <w:gridSpan w:val="3"/>
          </w:tcPr>
          <w:p w14:paraId="51BFC187" w14:textId="1344139E" w:rsidR="009670DA" w:rsidRDefault="009670DA" w:rsidP="009670DA">
            <w:pPr>
              <w:tabs>
                <w:tab w:val="left" w:pos="1875"/>
              </w:tabs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724186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>展示会終了後に破棄可能なカタログ・サンプルのみの展示</w:t>
            </w:r>
          </w:p>
          <w:p w14:paraId="346BA86F" w14:textId="6E2229BA" w:rsidR="00F13DCA" w:rsidRDefault="00AF5372" w:rsidP="00AF5372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407460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>現地関係法人・代理店による出展</w:t>
            </w:r>
          </w:p>
          <w:p w14:paraId="4487387A" w14:textId="585DCB14" w:rsidR="00AF5372" w:rsidRPr="00F13DCA" w:rsidRDefault="00AF5372" w:rsidP="00AF5372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770150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>出展業務の委託等</w:t>
            </w:r>
          </w:p>
        </w:tc>
      </w:tr>
      <w:tr w:rsidR="00AF5372" w14:paraId="773F3577" w14:textId="77777777">
        <w:tc>
          <w:tcPr>
            <w:tcW w:w="2286" w:type="dxa"/>
          </w:tcPr>
          <w:p w14:paraId="04E234B3" w14:textId="019F4C5F" w:rsidR="00AF5372" w:rsidRDefault="00AF5372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希望ブース数</w:t>
            </w:r>
          </w:p>
        </w:tc>
        <w:tc>
          <w:tcPr>
            <w:tcW w:w="7014" w:type="dxa"/>
            <w:gridSpan w:val="3"/>
          </w:tcPr>
          <w:p w14:paraId="750C6302" w14:textId="703179F2" w:rsidR="00AF5372" w:rsidRDefault="00AF5372" w:rsidP="00AF5372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）ブース</w:t>
            </w:r>
          </w:p>
        </w:tc>
      </w:tr>
    </w:tbl>
    <w:p w14:paraId="5FC31181" w14:textId="7B6B351B" w:rsidR="00236FC3" w:rsidRPr="00B923E3" w:rsidRDefault="00236FC3">
      <w:pPr>
        <w:spacing w:line="440" w:lineRule="exact"/>
        <w:rPr>
          <w:rFonts w:ascii="ＭＳ 明朝" w:eastAsia="ＭＳ 明朝" w:hAnsi="ＭＳ 明朝"/>
        </w:rPr>
      </w:pPr>
    </w:p>
    <w:p w14:paraId="212AE580" w14:textId="3682C1B9" w:rsidR="00236FC3" w:rsidRDefault="00AF5372">
      <w:pPr>
        <w:spacing w:line="4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会社情報（中国語：簡体字）</w:t>
      </w:r>
    </w:p>
    <w:tbl>
      <w:tblPr>
        <w:tblW w:w="9269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467"/>
        <w:gridCol w:w="1728"/>
        <w:gridCol w:w="2824"/>
      </w:tblGrid>
      <w:tr w:rsidR="00236FC3" w14:paraId="5CDD5C52" w14:textId="77777777" w:rsidTr="00F107FC">
        <w:tc>
          <w:tcPr>
            <w:tcW w:w="2250" w:type="dxa"/>
          </w:tcPr>
          <w:p w14:paraId="05B335D2" w14:textId="77777777"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公司名称</w:t>
            </w:r>
          </w:p>
        </w:tc>
        <w:tc>
          <w:tcPr>
            <w:tcW w:w="7019" w:type="dxa"/>
            <w:gridSpan w:val="3"/>
          </w:tcPr>
          <w:p w14:paraId="4724765B" w14:textId="77777777"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  <w:tr w:rsidR="00236FC3" w14:paraId="72F4FB27" w14:textId="77777777" w:rsidTr="00F107FC">
        <w:tc>
          <w:tcPr>
            <w:tcW w:w="2250" w:type="dxa"/>
          </w:tcPr>
          <w:p w14:paraId="332B98C5" w14:textId="77777777"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代表人姓名</w:t>
            </w:r>
          </w:p>
        </w:tc>
        <w:tc>
          <w:tcPr>
            <w:tcW w:w="2467" w:type="dxa"/>
          </w:tcPr>
          <w:p w14:paraId="2A909562" w14:textId="77777777"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  <w:tc>
          <w:tcPr>
            <w:tcW w:w="1728" w:type="dxa"/>
          </w:tcPr>
          <w:p w14:paraId="07BFA5F3" w14:textId="77777777"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联络负责人姓名</w:t>
            </w:r>
          </w:p>
        </w:tc>
        <w:tc>
          <w:tcPr>
            <w:tcW w:w="2824" w:type="dxa"/>
          </w:tcPr>
          <w:p w14:paraId="5E4E0A7B" w14:textId="77777777"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  <w:tr w:rsidR="00236FC3" w14:paraId="5CCE0D3B" w14:textId="77777777" w:rsidTr="00F107FC">
        <w:tc>
          <w:tcPr>
            <w:tcW w:w="2250" w:type="dxa"/>
          </w:tcPr>
          <w:p w14:paraId="3B540BA4" w14:textId="77777777"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公司所在地</w:t>
            </w:r>
          </w:p>
        </w:tc>
        <w:tc>
          <w:tcPr>
            <w:tcW w:w="7019" w:type="dxa"/>
            <w:gridSpan w:val="3"/>
          </w:tcPr>
          <w:p w14:paraId="224F71D0" w14:textId="77777777"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  <w:tr w:rsidR="00236FC3" w14:paraId="431899D1" w14:textId="77777777" w:rsidTr="00F107FC">
        <w:tc>
          <w:tcPr>
            <w:tcW w:w="2250" w:type="dxa"/>
          </w:tcPr>
          <w:p w14:paraId="67DE7403" w14:textId="77777777"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电话</w:t>
            </w:r>
          </w:p>
        </w:tc>
        <w:tc>
          <w:tcPr>
            <w:tcW w:w="2467" w:type="dxa"/>
          </w:tcPr>
          <w:p w14:paraId="5C15804A" w14:textId="77777777"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  <w:tc>
          <w:tcPr>
            <w:tcW w:w="1728" w:type="dxa"/>
          </w:tcPr>
          <w:p w14:paraId="3FE7719F" w14:textId="77777777"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传真</w:t>
            </w:r>
          </w:p>
        </w:tc>
        <w:tc>
          <w:tcPr>
            <w:tcW w:w="2824" w:type="dxa"/>
          </w:tcPr>
          <w:p w14:paraId="2CFEB954" w14:textId="77777777" w:rsidR="00236FC3" w:rsidRDefault="00236FC3">
            <w:pPr>
              <w:spacing w:line="440" w:lineRule="exact"/>
              <w:rPr>
                <w:rFonts w:ascii="SimSun" w:hAnsi="SimSun"/>
                <w:b/>
                <w:bCs/>
              </w:rPr>
            </w:pPr>
          </w:p>
        </w:tc>
      </w:tr>
      <w:tr w:rsidR="00236FC3" w14:paraId="05F19EBD" w14:textId="77777777" w:rsidTr="00F107FC">
        <w:tc>
          <w:tcPr>
            <w:tcW w:w="2250" w:type="dxa"/>
          </w:tcPr>
          <w:p w14:paraId="21D1B9A6" w14:textId="77777777"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E-mail</w:t>
            </w:r>
          </w:p>
        </w:tc>
        <w:tc>
          <w:tcPr>
            <w:tcW w:w="2467" w:type="dxa"/>
          </w:tcPr>
          <w:p w14:paraId="05CBDD2A" w14:textId="77777777"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  <w:tc>
          <w:tcPr>
            <w:tcW w:w="1728" w:type="dxa"/>
          </w:tcPr>
          <w:p w14:paraId="78F04F26" w14:textId="77777777"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公司主页</w:t>
            </w:r>
          </w:p>
        </w:tc>
        <w:tc>
          <w:tcPr>
            <w:tcW w:w="2824" w:type="dxa"/>
          </w:tcPr>
          <w:p w14:paraId="36195C2B" w14:textId="77777777"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  <w:tr w:rsidR="00236FC3" w14:paraId="3544F5DD" w14:textId="77777777" w:rsidTr="00F107FC">
        <w:tc>
          <w:tcPr>
            <w:tcW w:w="2250" w:type="dxa"/>
          </w:tcPr>
          <w:p w14:paraId="21636638" w14:textId="77777777"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产业种类</w:t>
            </w:r>
          </w:p>
        </w:tc>
        <w:tc>
          <w:tcPr>
            <w:tcW w:w="7019" w:type="dxa"/>
            <w:gridSpan w:val="3"/>
          </w:tcPr>
          <w:p w14:paraId="7D55369A" w14:textId="77777777" w:rsidR="00236FC3" w:rsidRDefault="00027AB3" w:rsidP="00165567">
            <w:pPr>
              <w:tabs>
                <w:tab w:val="left" w:pos="780"/>
              </w:tabs>
              <w:spacing w:line="440" w:lineRule="exact"/>
              <w:ind w:left="420"/>
              <w:rPr>
                <w:rFonts w:ascii="SimSun" w:hAnsi="SimSun"/>
              </w:rPr>
            </w:pPr>
            <w:sdt>
              <w:sdtPr>
                <w:rPr>
                  <w:rFonts w:ascii="SimSun" w:hAnsi="SimSun" w:hint="eastAsia"/>
                </w:rPr>
                <w:id w:val="59759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1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FD4">
              <w:rPr>
                <w:rFonts w:ascii="SimSun" w:hAnsi="SimSun" w:hint="eastAsia"/>
              </w:rPr>
              <w:t>工业制造业、工业用品</w:t>
            </w:r>
          </w:p>
          <w:p w14:paraId="491C9DFE" w14:textId="77777777" w:rsidR="00236FC3" w:rsidRDefault="00027AB3" w:rsidP="00165567">
            <w:pPr>
              <w:tabs>
                <w:tab w:val="left" w:pos="780"/>
              </w:tabs>
              <w:spacing w:line="440" w:lineRule="exact"/>
              <w:ind w:left="420"/>
              <w:rPr>
                <w:rFonts w:ascii="SimSun" w:hAnsi="SimSun"/>
              </w:rPr>
            </w:pPr>
            <w:sdt>
              <w:sdtPr>
                <w:rPr>
                  <w:rFonts w:ascii="SimSun" w:hAnsi="SimSun" w:hint="eastAsia"/>
                </w:rPr>
                <w:id w:val="425395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1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FD4">
              <w:rPr>
                <w:rFonts w:ascii="SimSun" w:hAnsi="SimSun" w:hint="eastAsia"/>
              </w:rPr>
              <w:t>农产品、食品、饮料</w:t>
            </w:r>
          </w:p>
          <w:p w14:paraId="69E5F06A" w14:textId="77777777" w:rsidR="00236FC3" w:rsidRDefault="00027AB3" w:rsidP="00165567">
            <w:pPr>
              <w:tabs>
                <w:tab w:val="left" w:pos="780"/>
              </w:tabs>
              <w:spacing w:line="440" w:lineRule="exact"/>
              <w:ind w:left="420"/>
              <w:rPr>
                <w:rFonts w:ascii="SimSun" w:hAnsi="SimSun"/>
              </w:rPr>
            </w:pPr>
            <w:sdt>
              <w:sdtPr>
                <w:rPr>
                  <w:rFonts w:ascii="SimSun" w:hAnsi="SimSun" w:hint="eastAsia"/>
                </w:rPr>
                <w:id w:val="-1448235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1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6FD4">
              <w:rPr>
                <w:rFonts w:ascii="SimSun" w:hAnsi="SimSun" w:hint="eastAsia"/>
              </w:rPr>
              <w:t>日常生活用品、服务业、政府机构</w:t>
            </w:r>
          </w:p>
        </w:tc>
      </w:tr>
      <w:tr w:rsidR="00236FC3" w14:paraId="55622B17" w14:textId="77777777" w:rsidTr="00F107FC">
        <w:tc>
          <w:tcPr>
            <w:tcW w:w="2250" w:type="dxa"/>
          </w:tcPr>
          <w:p w14:paraId="3198F395" w14:textId="77777777"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经营范围</w:t>
            </w:r>
          </w:p>
        </w:tc>
        <w:tc>
          <w:tcPr>
            <w:tcW w:w="7019" w:type="dxa"/>
            <w:gridSpan w:val="3"/>
          </w:tcPr>
          <w:p w14:paraId="53C55BDE" w14:textId="77777777"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  <w:tr w:rsidR="00236FC3" w14:paraId="251EC08E" w14:textId="77777777" w:rsidTr="00F107FC">
        <w:tc>
          <w:tcPr>
            <w:tcW w:w="2250" w:type="dxa"/>
          </w:tcPr>
          <w:p w14:paraId="321BEA39" w14:textId="77777777"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展品内容</w:t>
            </w:r>
          </w:p>
        </w:tc>
        <w:tc>
          <w:tcPr>
            <w:tcW w:w="7019" w:type="dxa"/>
            <w:gridSpan w:val="3"/>
          </w:tcPr>
          <w:p w14:paraId="73F55084" w14:textId="77777777"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  <w:tr w:rsidR="00236FC3" w14:paraId="22B80483" w14:textId="77777777" w:rsidTr="00F107FC">
        <w:tc>
          <w:tcPr>
            <w:tcW w:w="2250" w:type="dxa"/>
          </w:tcPr>
          <w:p w14:paraId="27CDD0F1" w14:textId="77777777" w:rsidR="00236FC3" w:rsidRDefault="00246FD4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洽谈内容</w:t>
            </w:r>
          </w:p>
        </w:tc>
        <w:tc>
          <w:tcPr>
            <w:tcW w:w="7019" w:type="dxa"/>
            <w:gridSpan w:val="3"/>
          </w:tcPr>
          <w:p w14:paraId="1DD580B9" w14:textId="77777777" w:rsidR="00236FC3" w:rsidRDefault="00236FC3">
            <w:pPr>
              <w:spacing w:line="440" w:lineRule="exact"/>
              <w:rPr>
                <w:rFonts w:ascii="SimSun" w:hAnsi="SimSun"/>
              </w:rPr>
            </w:pPr>
          </w:p>
        </w:tc>
      </w:tr>
    </w:tbl>
    <w:p w14:paraId="591CDEB6" w14:textId="77777777" w:rsidR="00236FC3" w:rsidRDefault="00236FC3" w:rsidP="00AF5372">
      <w:pPr>
        <w:rPr>
          <w:rFonts w:ascii="ＭＳ 明朝" w:eastAsia="ＭＳ 明朝" w:hAnsi="ＭＳ 明朝"/>
          <w:szCs w:val="21"/>
        </w:rPr>
      </w:pPr>
    </w:p>
    <w:sectPr w:rsidR="00236FC3" w:rsidSect="00F13DCA">
      <w:pgSz w:w="11906" w:h="16838" w:code="9"/>
      <w:pgMar w:top="851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4255" w14:textId="77777777" w:rsidR="00246FD4" w:rsidRDefault="00246FD4" w:rsidP="00246FD4">
      <w:r>
        <w:separator/>
      </w:r>
    </w:p>
  </w:endnote>
  <w:endnote w:type="continuationSeparator" w:id="0">
    <w:p w14:paraId="5F09F5CF" w14:textId="77777777" w:rsidR="00246FD4" w:rsidRDefault="00246FD4" w:rsidP="0024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8642" w14:textId="77777777" w:rsidR="00246FD4" w:rsidRDefault="00246FD4" w:rsidP="00246FD4">
      <w:r>
        <w:separator/>
      </w:r>
    </w:p>
  </w:footnote>
  <w:footnote w:type="continuationSeparator" w:id="0">
    <w:p w14:paraId="04E6C046" w14:textId="77777777" w:rsidR="00246FD4" w:rsidRDefault="00246FD4" w:rsidP="0024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EnclosedCircle"/>
      <w:lvlText w:val="%1"/>
      <w:lvlJc w:val="left"/>
      <w:pPr>
        <w:tabs>
          <w:tab w:val="left" w:pos="780"/>
        </w:tabs>
        <w:ind w:left="78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0000000A"/>
    <w:multiLevelType w:val="singleLevel"/>
    <w:tmpl w:val="0000000A"/>
    <w:lvl w:ilvl="0">
      <w:start w:val="4"/>
      <w:numFmt w:val="decimalFullWidth"/>
      <w:suff w:val="nothing"/>
      <w:lvlText w:val="%1、"/>
      <w:lvlJc w:val="left"/>
    </w:lvl>
  </w:abstractNum>
  <w:abstractNum w:abstractNumId="3" w15:restartNumberingAfterBreak="0">
    <w:nsid w:val="15103147"/>
    <w:multiLevelType w:val="hybridMultilevel"/>
    <w:tmpl w:val="7854AA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7AB3"/>
    <w:rsid w:val="000F7A1E"/>
    <w:rsid w:val="00165567"/>
    <w:rsid w:val="00172A27"/>
    <w:rsid w:val="001A7A8E"/>
    <w:rsid w:val="001E1D0B"/>
    <w:rsid w:val="00236FC3"/>
    <w:rsid w:val="00246FD4"/>
    <w:rsid w:val="002E7D29"/>
    <w:rsid w:val="003411A0"/>
    <w:rsid w:val="00372A21"/>
    <w:rsid w:val="0038068B"/>
    <w:rsid w:val="003B213C"/>
    <w:rsid w:val="003F2B7A"/>
    <w:rsid w:val="0042343E"/>
    <w:rsid w:val="00463DD0"/>
    <w:rsid w:val="004F7104"/>
    <w:rsid w:val="005E36C2"/>
    <w:rsid w:val="00620FA4"/>
    <w:rsid w:val="006B4EA9"/>
    <w:rsid w:val="007F13C1"/>
    <w:rsid w:val="00844A7F"/>
    <w:rsid w:val="009670DA"/>
    <w:rsid w:val="0098188E"/>
    <w:rsid w:val="00982B03"/>
    <w:rsid w:val="009C4293"/>
    <w:rsid w:val="00A31B87"/>
    <w:rsid w:val="00A503F8"/>
    <w:rsid w:val="00AF5372"/>
    <w:rsid w:val="00B2437D"/>
    <w:rsid w:val="00B923E3"/>
    <w:rsid w:val="00C75D19"/>
    <w:rsid w:val="00D31FCC"/>
    <w:rsid w:val="00DD1F68"/>
    <w:rsid w:val="00E9744B"/>
    <w:rsid w:val="00EF1569"/>
    <w:rsid w:val="00EF1597"/>
    <w:rsid w:val="00F107FC"/>
    <w:rsid w:val="00F13DCA"/>
    <w:rsid w:val="00FC5063"/>
    <w:rsid w:val="00FD1136"/>
    <w:rsid w:val="026D5FEA"/>
    <w:rsid w:val="07EB560A"/>
    <w:rsid w:val="0A912F10"/>
    <w:rsid w:val="0F8924FA"/>
    <w:rsid w:val="0F8B0594"/>
    <w:rsid w:val="125E7DE4"/>
    <w:rsid w:val="14137D76"/>
    <w:rsid w:val="1B3B08AD"/>
    <w:rsid w:val="1F1B0A8F"/>
    <w:rsid w:val="23565FAC"/>
    <w:rsid w:val="2B725B6E"/>
    <w:rsid w:val="333A757E"/>
    <w:rsid w:val="38BA3059"/>
    <w:rsid w:val="393820F2"/>
    <w:rsid w:val="3AEA0DA1"/>
    <w:rsid w:val="458D5B36"/>
    <w:rsid w:val="492B14E8"/>
    <w:rsid w:val="49B34326"/>
    <w:rsid w:val="4F5167AE"/>
    <w:rsid w:val="50801097"/>
    <w:rsid w:val="55464143"/>
    <w:rsid w:val="65F24428"/>
    <w:rsid w:val="6A2473ED"/>
    <w:rsid w:val="6E700ACD"/>
    <w:rsid w:val="6EE8591A"/>
    <w:rsid w:val="6F5163D3"/>
    <w:rsid w:val="7A2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8A0E51"/>
  <w15:docId w15:val="{76AC1137-13F5-4B68-9039-F200211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ind w:firstLineChars="200" w:firstLine="420"/>
    </w:pPr>
    <w:rPr>
      <w:rFonts w:eastAsia="ＭＳ 明朝"/>
      <w:color w:val="0000FF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252"/>
        <w:tab w:val="right" w:pos="8504"/>
      </w:tabs>
      <w:snapToGrid w:val="0"/>
    </w:pPr>
    <w:rPr>
      <w:lang w:eastAsia="zh-CN"/>
    </w:rPr>
  </w:style>
  <w:style w:type="paragraph" w:styleId="a8">
    <w:name w:val="header"/>
    <w:basedOn w:val="a"/>
    <w:link w:val="a9"/>
    <w:qFormat/>
    <w:pPr>
      <w:tabs>
        <w:tab w:val="center" w:pos="4252"/>
        <w:tab w:val="right" w:pos="8504"/>
      </w:tabs>
      <w:snapToGrid w:val="0"/>
    </w:pPr>
    <w:rPr>
      <w:lang w:eastAsia="zh-CN"/>
    </w:rPr>
  </w:style>
  <w:style w:type="character" w:styleId="aa">
    <w:name w:val="Strong"/>
    <w:qFormat/>
  </w:style>
  <w:style w:type="character" w:styleId="ab">
    <w:name w:val="FollowedHyperlink"/>
    <w:qFormat/>
    <w:rPr>
      <w:color w:val="666666"/>
      <w:u w:val="none"/>
    </w:rPr>
  </w:style>
  <w:style w:type="character" w:styleId="ac">
    <w:name w:val="Emphasis"/>
    <w:qFormat/>
  </w:style>
  <w:style w:type="character" w:styleId="HTML">
    <w:name w:val="HTML Definition"/>
    <w:qFormat/>
  </w:style>
  <w:style w:type="character" w:styleId="HTML0">
    <w:name w:val="HTML Acronym"/>
    <w:basedOn w:val="a0"/>
    <w:qFormat/>
  </w:style>
  <w:style w:type="character" w:styleId="HTML1">
    <w:name w:val="HTML Variable"/>
    <w:qFormat/>
  </w:style>
  <w:style w:type="character" w:styleId="ad">
    <w:name w:val="Hyperlink"/>
    <w:qFormat/>
    <w:rPr>
      <w:color w:val="666666"/>
      <w:u w:val="none"/>
    </w:rPr>
  </w:style>
  <w:style w:type="character" w:styleId="HTML2">
    <w:name w:val="HTML Code"/>
    <w:qFormat/>
    <w:rPr>
      <w:rFonts w:ascii="Courier New" w:hAnsi="Courier New"/>
      <w:sz w:val="20"/>
    </w:rPr>
  </w:style>
  <w:style w:type="character" w:styleId="HTML3">
    <w:name w:val="HTML Cite"/>
    <w:qFormat/>
  </w:style>
  <w:style w:type="character" w:customStyle="1" w:styleId="focus">
    <w:name w:val="focus"/>
    <w:basedOn w:val="a0"/>
    <w:qFormat/>
  </w:style>
  <w:style w:type="character" w:customStyle="1" w:styleId="high-light-bg5">
    <w:name w:val="high-light-bg5"/>
    <w:qFormat/>
    <w:rPr>
      <w:shd w:val="clear" w:color="auto" w:fill="DDEDFF"/>
    </w:rPr>
  </w:style>
  <w:style w:type="character" w:customStyle="1" w:styleId="typored">
    <w:name w:val="typored"/>
    <w:basedOn w:val="a0"/>
    <w:qFormat/>
  </w:style>
  <w:style w:type="character" w:customStyle="1" w:styleId="a9">
    <w:name w:val="ヘッダー (文字)"/>
    <w:link w:val="a8"/>
    <w:qFormat/>
    <w:rPr>
      <w:kern w:val="2"/>
      <w:sz w:val="21"/>
      <w:szCs w:val="24"/>
      <w:lang w:eastAsia="zh-CN"/>
    </w:rPr>
  </w:style>
  <w:style w:type="character" w:customStyle="1" w:styleId="a7">
    <w:name w:val="フッター (文字)"/>
    <w:link w:val="a6"/>
    <w:qFormat/>
    <w:rPr>
      <w:kern w:val="2"/>
      <w:sz w:val="21"/>
      <w:szCs w:val="24"/>
      <w:lang w:eastAsia="zh-CN"/>
    </w:rPr>
  </w:style>
  <w:style w:type="paragraph" w:customStyle="1" w:styleId="1">
    <w:name w:val="无间隔1"/>
    <w:qFormat/>
    <w:pPr>
      <w:widowControl w:val="0"/>
      <w:jc w:val="both"/>
    </w:pPr>
    <w:rPr>
      <w:rFonts w:ascii="Cambria" w:hAnsi="Cambria"/>
      <w:kern w:val="2"/>
      <w:sz w:val="24"/>
      <w:szCs w:val="24"/>
      <w:lang w:eastAsia="zh-CN"/>
    </w:rPr>
  </w:style>
  <w:style w:type="character" w:customStyle="1" w:styleId="a5">
    <w:name w:val="吹き出し (文字)"/>
    <w:basedOn w:val="a0"/>
    <w:link w:val="a4"/>
    <w:qFormat/>
    <w:rPr>
      <w:kern w:val="2"/>
      <w:sz w:val="18"/>
      <w:szCs w:val="18"/>
      <w:lang w:eastAsia="ja-JP"/>
    </w:rPr>
  </w:style>
  <w:style w:type="paragraph" w:styleId="ae">
    <w:name w:val="List Paragraph"/>
    <w:basedOn w:val="a"/>
    <w:uiPriority w:val="99"/>
    <w:rsid w:val="00F10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sia@tonio.or.j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A4E368-0FF5-4649-AA2A-C23C11EB7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2015（第七回）大連日本商品展覧会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2015（第七回）大連日本商品展覧会</dc:title>
  <dc:creator>Administrator</dc:creator>
  <cp:lastModifiedBy>加藤 大河</cp:lastModifiedBy>
  <cp:revision>7</cp:revision>
  <cp:lastPrinted>2021-05-28T05:58:00Z</cp:lastPrinted>
  <dcterms:created xsi:type="dcterms:W3CDTF">2020-04-10T04:15:00Z</dcterms:created>
  <dcterms:modified xsi:type="dcterms:W3CDTF">2021-06-03T00:44:00Z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